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47" w:rsidRDefault="005D5953" w:rsidP="003B68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PLEBISCYTU</w:t>
      </w:r>
      <w:r w:rsidR="00944294">
        <w:rPr>
          <w:rFonts w:ascii="Arial" w:hAnsi="Arial" w:cs="Arial"/>
          <w:b/>
          <w:sz w:val="24"/>
          <w:szCs w:val="24"/>
        </w:rPr>
        <w:t xml:space="preserve"> na „</w:t>
      </w:r>
      <w:r w:rsidR="009F62CC">
        <w:rPr>
          <w:rFonts w:ascii="Arial" w:hAnsi="Arial" w:cs="Arial"/>
          <w:b/>
          <w:sz w:val="24"/>
          <w:szCs w:val="24"/>
        </w:rPr>
        <w:t>Najlepszego Radnego Miasta Puławy</w:t>
      </w:r>
      <w:r w:rsidR="003B68C5" w:rsidRPr="005D5953">
        <w:rPr>
          <w:rFonts w:ascii="Arial" w:hAnsi="Arial" w:cs="Arial"/>
          <w:b/>
          <w:sz w:val="24"/>
          <w:szCs w:val="24"/>
        </w:rPr>
        <w:t xml:space="preserve">” </w:t>
      </w:r>
    </w:p>
    <w:p w:rsidR="005D5953" w:rsidRPr="002828B6" w:rsidRDefault="005D5953" w:rsidP="005D5953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prowadzonego na łamach dziennika „Polska. Kurier Lubelski”</w:t>
      </w:r>
    </w:p>
    <w:p w:rsidR="003B68C5" w:rsidRDefault="003B68C5" w:rsidP="002332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5905" w:rsidRPr="005D5953" w:rsidRDefault="004B5905" w:rsidP="002332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68C5" w:rsidRDefault="00CD23BC" w:rsidP="005D5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5953">
        <w:rPr>
          <w:rFonts w:ascii="Arial" w:hAnsi="Arial" w:cs="Arial"/>
          <w:b/>
          <w:sz w:val="24"/>
          <w:szCs w:val="24"/>
        </w:rPr>
        <w:t>ART</w:t>
      </w:r>
      <w:r w:rsidR="003B68C5" w:rsidRPr="005D5953">
        <w:rPr>
          <w:rFonts w:ascii="Arial" w:hAnsi="Arial" w:cs="Arial"/>
          <w:b/>
          <w:sz w:val="24"/>
          <w:szCs w:val="24"/>
        </w:rPr>
        <w:t xml:space="preserve"> 1. ORGANIZATOR</w:t>
      </w:r>
    </w:p>
    <w:p w:rsidR="004B5905" w:rsidRPr="005D5953" w:rsidRDefault="004B5905" w:rsidP="005D5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8C5" w:rsidRPr="005D5953" w:rsidRDefault="003B68C5" w:rsidP="009F62CC">
      <w:pPr>
        <w:suppressAutoHyphens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Plebiscyt na</w:t>
      </w:r>
      <w:r w:rsidR="009F62CC">
        <w:rPr>
          <w:rFonts w:ascii="Arial" w:hAnsi="Arial" w:cs="Arial"/>
          <w:sz w:val="24"/>
          <w:szCs w:val="24"/>
        </w:rPr>
        <w:t xml:space="preserve"> „Najlepszego Radnego Miasta Puławy</w:t>
      </w:r>
      <w:r w:rsidRPr="005D5953">
        <w:rPr>
          <w:rFonts w:ascii="Arial" w:hAnsi="Arial" w:cs="Arial"/>
          <w:sz w:val="24"/>
          <w:szCs w:val="24"/>
        </w:rPr>
        <w:t>” (zwany dalej „Plebiscytem”) jest prowadzony przez Organizatora na zasadach określonych w niniejszym Regulaminie.</w:t>
      </w:r>
      <w:r w:rsidR="005D5953">
        <w:rPr>
          <w:rFonts w:ascii="Arial" w:hAnsi="Arial" w:cs="Arial"/>
          <w:sz w:val="24"/>
          <w:szCs w:val="24"/>
        </w:rPr>
        <w:t xml:space="preserve"> </w:t>
      </w:r>
      <w:r w:rsidRPr="005D5953">
        <w:rPr>
          <w:rFonts w:ascii="Arial" w:hAnsi="Arial" w:cs="Arial"/>
          <w:sz w:val="24"/>
          <w:szCs w:val="24"/>
        </w:rPr>
        <w:t xml:space="preserve">Organizatorem Plebiscytu jest wydawca dziennika „Polska. Kurier Lubelski”, </w:t>
      </w:r>
      <w:r w:rsidRPr="005D5953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="009F62CC">
        <w:rPr>
          <w:rFonts w:ascii="Arial" w:hAnsi="Arial" w:cs="Arial"/>
          <w:sz w:val="24"/>
          <w:szCs w:val="24"/>
        </w:rPr>
        <w:t xml:space="preserve">z siedzibą w Warszawie przy </w:t>
      </w:r>
      <w:r w:rsidRPr="005D5953">
        <w:rPr>
          <w:rFonts w:ascii="Arial" w:hAnsi="Arial" w:cs="Arial"/>
          <w:sz w:val="24"/>
          <w:szCs w:val="24"/>
        </w:rPr>
        <w:t xml:space="preserve">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3B68C5" w:rsidRPr="005D5953" w:rsidRDefault="003B68C5" w:rsidP="00233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4EF" w:rsidRDefault="00CD23BC" w:rsidP="005D5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5953">
        <w:rPr>
          <w:rFonts w:ascii="Arial" w:hAnsi="Arial" w:cs="Arial"/>
          <w:b/>
          <w:sz w:val="24"/>
          <w:szCs w:val="24"/>
        </w:rPr>
        <w:t>ART.</w:t>
      </w:r>
      <w:r w:rsidR="00054521" w:rsidRPr="005D5953">
        <w:rPr>
          <w:rFonts w:ascii="Arial" w:hAnsi="Arial" w:cs="Arial"/>
          <w:b/>
          <w:sz w:val="24"/>
          <w:szCs w:val="24"/>
        </w:rPr>
        <w:t xml:space="preserve"> 2</w:t>
      </w:r>
      <w:r w:rsidRPr="005D5953">
        <w:rPr>
          <w:rFonts w:ascii="Arial" w:hAnsi="Arial" w:cs="Arial"/>
          <w:b/>
          <w:sz w:val="24"/>
          <w:szCs w:val="24"/>
        </w:rPr>
        <w:t>. UCZESTNICTWO W PLEBISCYCIE</w:t>
      </w:r>
    </w:p>
    <w:p w:rsidR="004B5905" w:rsidRPr="005D5953" w:rsidRDefault="004B5905" w:rsidP="005D5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854EF" w:rsidRPr="005D5953" w:rsidRDefault="00B854EF" w:rsidP="002332C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B854EF" w:rsidRPr="005D5953" w:rsidRDefault="00B854EF" w:rsidP="002332C4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Udział w Plebiscycie, jako głosujący mogą wziąć Czytelnicy dziennika „Polska. Kuri</w:t>
      </w:r>
      <w:r w:rsidR="00B1112A">
        <w:rPr>
          <w:rFonts w:ascii="Arial" w:hAnsi="Arial" w:cs="Arial"/>
          <w:sz w:val="24"/>
          <w:szCs w:val="24"/>
        </w:rPr>
        <w:t xml:space="preserve">er Lubelski” oraz portalu </w:t>
      </w:r>
      <w:r w:rsidR="00482D00">
        <w:rPr>
          <w:rFonts w:ascii="Arial" w:hAnsi="Arial" w:cs="Arial"/>
          <w:sz w:val="24"/>
          <w:szCs w:val="24"/>
        </w:rPr>
        <w:t>pulawy</w:t>
      </w:r>
      <w:r w:rsidRPr="005D5953">
        <w:rPr>
          <w:rFonts w:ascii="Arial" w:hAnsi="Arial" w:cs="Arial"/>
          <w:sz w:val="24"/>
          <w:szCs w:val="24"/>
        </w:rPr>
        <w:t>.naszemiasto.p</w:t>
      </w:r>
      <w:r w:rsidR="002332C4" w:rsidRPr="005D5953">
        <w:rPr>
          <w:rFonts w:ascii="Arial" w:hAnsi="Arial" w:cs="Arial"/>
          <w:sz w:val="24"/>
          <w:szCs w:val="24"/>
        </w:rPr>
        <w:t>l</w:t>
      </w:r>
      <w:r w:rsidRPr="005D5953">
        <w:rPr>
          <w:rFonts w:ascii="Arial" w:hAnsi="Arial" w:cs="Arial"/>
          <w:color w:val="FF0000"/>
          <w:sz w:val="24"/>
          <w:szCs w:val="24"/>
        </w:rPr>
        <w:t xml:space="preserve">, </w:t>
      </w:r>
      <w:r w:rsidRPr="005D5953">
        <w:rPr>
          <w:rFonts w:ascii="Arial" w:hAnsi="Arial" w:cs="Arial"/>
          <w:sz w:val="24"/>
          <w:szCs w:val="24"/>
        </w:rPr>
        <w:t xml:space="preserve">którzy: </w:t>
      </w:r>
    </w:p>
    <w:p w:rsidR="00B854EF" w:rsidRPr="005D5953" w:rsidRDefault="00B854EF" w:rsidP="002332C4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5D5953">
        <w:rPr>
          <w:rFonts w:ascii="Arial" w:hAnsi="Arial" w:cs="Arial"/>
        </w:rPr>
        <w:tab/>
        <w:t>a. oddadzą głos w Plebiscycie poprzez wysłanie wiadomości sms</w:t>
      </w:r>
    </w:p>
    <w:p w:rsidR="00B854EF" w:rsidRPr="005D5953" w:rsidRDefault="00B854EF" w:rsidP="002332C4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5D5953">
        <w:rPr>
          <w:rFonts w:ascii="Arial" w:hAnsi="Arial" w:cs="Arial"/>
        </w:rPr>
        <w:tab/>
        <w:t xml:space="preserve">b. posiadają pełną zdolność do czynności prawnych </w:t>
      </w:r>
    </w:p>
    <w:p w:rsidR="00B854EF" w:rsidRPr="005D5953" w:rsidRDefault="00B854EF" w:rsidP="002332C4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5D5953">
        <w:rPr>
          <w:rFonts w:ascii="Arial" w:hAnsi="Arial" w:cs="Arial"/>
        </w:rPr>
        <w:tab/>
        <w:t>c. posiadają miejsce stałego zamieszkania na terytorium Rzeczpospolitej Polskiej.</w:t>
      </w:r>
    </w:p>
    <w:p w:rsidR="00CD23BC" w:rsidRDefault="005D5953" w:rsidP="005D5953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</w:r>
      <w:r w:rsidR="0082305E" w:rsidRPr="005D5953">
        <w:rPr>
          <w:rFonts w:ascii="Arial" w:hAnsi="Arial" w:cs="Arial"/>
          <w:sz w:val="24"/>
          <w:szCs w:val="24"/>
        </w:rPr>
        <w:t>Osoby</w:t>
      </w:r>
      <w:r w:rsidR="00B854EF" w:rsidRPr="005D5953">
        <w:rPr>
          <w:rFonts w:ascii="Arial" w:hAnsi="Arial" w:cs="Arial"/>
          <w:sz w:val="24"/>
          <w:szCs w:val="24"/>
        </w:rPr>
        <w:t xml:space="preserve"> głosujące w Plebiscycie wyrażają zgodę na przetwarzanie swoich danych osobowych w celach związanych bezpośrednio z przeprowadzeniem Plebiscytu, w szeroko pojętych celach marketingowych i promocyjnych towarów i usług Polskapresse Sp. z o.o., a także w celach statystycznych, analitycznych oraz nawiązywania kontaktu z właścicielem danych. </w:t>
      </w:r>
    </w:p>
    <w:p w:rsidR="00372337" w:rsidRPr="005D5953" w:rsidRDefault="00372337" w:rsidP="00F209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Regulamin Plebiscytu</w:t>
      </w:r>
      <w:r w:rsidRPr="003F4D43">
        <w:rPr>
          <w:rFonts w:ascii="Arial" w:hAnsi="Arial" w:cs="Arial"/>
          <w:sz w:val="24"/>
          <w:szCs w:val="24"/>
        </w:rPr>
        <w:t xml:space="preserve"> jest dostępny na stroni</w:t>
      </w:r>
      <w:r w:rsidR="005269EA">
        <w:rPr>
          <w:rFonts w:ascii="Arial" w:hAnsi="Arial" w:cs="Arial"/>
          <w:sz w:val="24"/>
          <w:szCs w:val="24"/>
        </w:rPr>
        <w:t xml:space="preserve">e </w:t>
      </w:r>
      <w:hyperlink r:id="rId7" w:history="1">
        <w:r w:rsidR="00482D00" w:rsidRPr="00580C8F">
          <w:rPr>
            <w:rStyle w:val="Hipercze"/>
            <w:rFonts w:ascii="Arial" w:hAnsi="Arial" w:cs="Arial"/>
            <w:sz w:val="24"/>
            <w:szCs w:val="24"/>
          </w:rPr>
          <w:t>www.pulawy.naszemiasto.pl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332C4" w:rsidRPr="00372337" w:rsidRDefault="002332C4" w:rsidP="00372337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372337">
        <w:rPr>
          <w:rFonts w:ascii="Arial" w:hAnsi="Arial" w:cs="Arial"/>
          <w:sz w:val="24"/>
          <w:szCs w:val="24"/>
        </w:rPr>
        <w:t xml:space="preserve">Branie udziału w </w:t>
      </w:r>
      <w:r w:rsidR="00054521" w:rsidRPr="00372337">
        <w:rPr>
          <w:rFonts w:ascii="Arial" w:hAnsi="Arial" w:cs="Arial"/>
          <w:sz w:val="24"/>
          <w:szCs w:val="24"/>
        </w:rPr>
        <w:t xml:space="preserve">Plebiscycie </w:t>
      </w:r>
      <w:r w:rsidRPr="00372337">
        <w:rPr>
          <w:rFonts w:ascii="Arial" w:hAnsi="Arial" w:cs="Arial"/>
          <w:sz w:val="24"/>
          <w:szCs w:val="24"/>
        </w:rPr>
        <w:t>jest równoznaczne z akceptacją przez Uczestnika niniejszego Regulaminu w całości; uczestnik zobowiązuje się do przestrzegania określonych w nim zasad, jak również potwierdza, iż spełnia wszystkie warunki, które uprawniają go do brania udziału w</w:t>
      </w:r>
      <w:r w:rsidR="00054521" w:rsidRPr="00372337">
        <w:rPr>
          <w:rFonts w:ascii="Arial" w:hAnsi="Arial" w:cs="Arial"/>
          <w:sz w:val="24"/>
          <w:szCs w:val="24"/>
        </w:rPr>
        <w:t xml:space="preserve"> Plebiscycie</w:t>
      </w:r>
      <w:r w:rsidRPr="00372337">
        <w:rPr>
          <w:rFonts w:ascii="Arial" w:hAnsi="Arial" w:cs="Arial"/>
          <w:sz w:val="24"/>
          <w:szCs w:val="24"/>
        </w:rPr>
        <w:t xml:space="preserve">. </w:t>
      </w:r>
    </w:p>
    <w:p w:rsidR="0073549B" w:rsidRPr="00372337" w:rsidRDefault="002332C4" w:rsidP="00372337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372337">
        <w:rPr>
          <w:rFonts w:ascii="Arial" w:hAnsi="Arial" w:cs="Arial"/>
          <w:sz w:val="24"/>
          <w:szCs w:val="24"/>
        </w:rPr>
        <w:t>Nad prawidłowością przeprowadzenia Plebiscytu będzie czuwała Kapituła Plebiscytu (dalej zwana „Kapitułą”) powołana przez Organizatora, złożona z przedstawicieli „Polska. Kurier Lubelski”.</w:t>
      </w:r>
    </w:p>
    <w:p w:rsidR="005D5953" w:rsidRDefault="005D5953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Arial" w:hAnsi="Arial" w:cs="Arial"/>
          <w:sz w:val="24"/>
          <w:szCs w:val="24"/>
        </w:rPr>
      </w:pPr>
    </w:p>
    <w:p w:rsidR="004B5905" w:rsidRPr="005D5953" w:rsidRDefault="004B5905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right="20"/>
        <w:jc w:val="both"/>
        <w:rPr>
          <w:rFonts w:ascii="Arial" w:hAnsi="Arial" w:cs="Arial"/>
          <w:sz w:val="24"/>
          <w:szCs w:val="24"/>
        </w:rPr>
      </w:pPr>
    </w:p>
    <w:p w:rsidR="0073549B" w:rsidRPr="005D5953" w:rsidRDefault="0073549B" w:rsidP="007354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3549B" w:rsidRPr="005D5953" w:rsidRDefault="0073549B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5D5953">
        <w:rPr>
          <w:rFonts w:ascii="Arial" w:hAnsi="Arial" w:cs="Arial"/>
          <w:b/>
          <w:sz w:val="24"/>
          <w:szCs w:val="24"/>
        </w:rPr>
        <w:t>ART.</w:t>
      </w:r>
      <w:r w:rsidR="00054521" w:rsidRPr="005D5953">
        <w:rPr>
          <w:rFonts w:ascii="Arial" w:hAnsi="Arial" w:cs="Arial"/>
          <w:b/>
          <w:sz w:val="24"/>
          <w:szCs w:val="24"/>
        </w:rPr>
        <w:t xml:space="preserve"> 3</w:t>
      </w:r>
      <w:r w:rsidRPr="005D5953">
        <w:rPr>
          <w:rFonts w:ascii="Arial" w:hAnsi="Arial" w:cs="Arial"/>
          <w:b/>
          <w:sz w:val="24"/>
          <w:szCs w:val="24"/>
        </w:rPr>
        <w:t>. CZAS TRWANIA PLEBISCYTU</w:t>
      </w:r>
    </w:p>
    <w:p w:rsidR="002369E7" w:rsidRPr="005D5953" w:rsidRDefault="002369E7" w:rsidP="002369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2369E7" w:rsidRPr="005D5953" w:rsidRDefault="002369E7" w:rsidP="002369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1.</w:t>
      </w:r>
      <w:r w:rsidRPr="005D5953">
        <w:rPr>
          <w:rFonts w:ascii="Arial" w:hAnsi="Arial" w:cs="Arial"/>
          <w:sz w:val="24"/>
          <w:szCs w:val="24"/>
        </w:rPr>
        <w:tab/>
        <w:t>Plebiscyt będzie tr</w:t>
      </w:r>
      <w:r w:rsidR="005D5953">
        <w:rPr>
          <w:rFonts w:ascii="Arial" w:hAnsi="Arial" w:cs="Arial"/>
          <w:sz w:val="24"/>
          <w:szCs w:val="24"/>
        </w:rPr>
        <w:t xml:space="preserve">wał od 16 listopada 2012 r. do 28 listopada 2012 r. </w:t>
      </w:r>
    </w:p>
    <w:p w:rsidR="002369E7" w:rsidRDefault="002369E7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5" w:right="20" w:hanging="705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2.</w:t>
      </w:r>
      <w:r w:rsidRPr="005D5953">
        <w:rPr>
          <w:rFonts w:ascii="Arial" w:hAnsi="Arial" w:cs="Arial"/>
          <w:sz w:val="24"/>
          <w:szCs w:val="24"/>
        </w:rPr>
        <w:tab/>
        <w:t xml:space="preserve">Plebiscyt ma charakter otwarty. Ogłoszenie wyników Plebiscytu nastąpi na </w:t>
      </w:r>
      <w:r w:rsidR="00FB5301">
        <w:rPr>
          <w:rFonts w:ascii="Arial" w:hAnsi="Arial" w:cs="Arial"/>
          <w:sz w:val="24"/>
          <w:szCs w:val="24"/>
        </w:rPr>
        <w:t>łamach</w:t>
      </w:r>
      <w:r w:rsidRPr="005D5953">
        <w:rPr>
          <w:rFonts w:ascii="Arial" w:hAnsi="Arial" w:cs="Arial"/>
          <w:sz w:val="24"/>
          <w:szCs w:val="24"/>
        </w:rPr>
        <w:t xml:space="preserve"> portalu l</w:t>
      </w:r>
      <w:r w:rsidR="0082305E" w:rsidRPr="005D5953">
        <w:rPr>
          <w:rFonts w:ascii="Arial" w:hAnsi="Arial" w:cs="Arial"/>
          <w:sz w:val="24"/>
          <w:szCs w:val="24"/>
        </w:rPr>
        <w:t>ublin.na</w:t>
      </w:r>
      <w:r w:rsidR="005D5953">
        <w:rPr>
          <w:rFonts w:ascii="Arial" w:hAnsi="Arial" w:cs="Arial"/>
          <w:sz w:val="24"/>
          <w:szCs w:val="24"/>
        </w:rPr>
        <w:t xml:space="preserve">szemiasto.pl w dniu 30 listopada 2012 r. </w:t>
      </w:r>
    </w:p>
    <w:p w:rsidR="005D5953" w:rsidRDefault="005D5953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5" w:right="20" w:hanging="705"/>
        <w:jc w:val="both"/>
        <w:rPr>
          <w:rFonts w:ascii="Arial" w:hAnsi="Arial" w:cs="Arial"/>
          <w:sz w:val="24"/>
          <w:szCs w:val="24"/>
        </w:rPr>
      </w:pPr>
    </w:p>
    <w:p w:rsidR="004B5905" w:rsidRPr="005D5953" w:rsidRDefault="004B5905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5" w:right="20" w:hanging="705"/>
        <w:jc w:val="both"/>
        <w:rPr>
          <w:rFonts w:ascii="Arial" w:hAnsi="Arial" w:cs="Arial"/>
          <w:sz w:val="24"/>
          <w:szCs w:val="24"/>
        </w:rPr>
      </w:pPr>
    </w:p>
    <w:p w:rsidR="002369E7" w:rsidRPr="005D5953" w:rsidRDefault="002369E7" w:rsidP="002369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054521" w:rsidRDefault="00054521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5D5953">
        <w:rPr>
          <w:rFonts w:ascii="Arial" w:hAnsi="Arial" w:cs="Arial"/>
          <w:b/>
          <w:sz w:val="24"/>
          <w:szCs w:val="24"/>
        </w:rPr>
        <w:t>ART. 4. ZASADY PLEBISCYTU</w:t>
      </w:r>
    </w:p>
    <w:p w:rsidR="00A24FF7" w:rsidRDefault="00A24FF7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A24FF7" w:rsidRPr="00D36D47" w:rsidRDefault="00A24FF7" w:rsidP="00FB5301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36D47">
        <w:rPr>
          <w:rFonts w:ascii="Arial" w:hAnsi="Arial" w:cs="Arial"/>
        </w:rPr>
        <w:t>Celem Plebiscytu jest wybór n</w:t>
      </w:r>
      <w:r w:rsidR="005269EA">
        <w:rPr>
          <w:rFonts w:ascii="Arial" w:hAnsi="Arial" w:cs="Arial"/>
        </w:rPr>
        <w:t xml:space="preserve">ajlepszego radnego miasta </w:t>
      </w:r>
      <w:r w:rsidR="00482D00">
        <w:rPr>
          <w:rFonts w:ascii="Arial" w:hAnsi="Arial" w:cs="Arial"/>
        </w:rPr>
        <w:t>Puławy</w:t>
      </w:r>
      <w:r w:rsidRPr="00D36D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24FF7" w:rsidRPr="00D36D47" w:rsidRDefault="00A24FF7" w:rsidP="00FB5301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36D47">
        <w:rPr>
          <w:rFonts w:ascii="Arial" w:hAnsi="Arial" w:cs="Arial"/>
        </w:rPr>
        <w:t xml:space="preserve">W </w:t>
      </w:r>
      <w:r w:rsidRPr="006C3B9C">
        <w:rPr>
          <w:rFonts w:ascii="Arial" w:hAnsi="Arial" w:cs="Arial"/>
        </w:rPr>
        <w:t>Plebiscycie udział biorą wszys</w:t>
      </w:r>
      <w:r w:rsidR="005269EA">
        <w:rPr>
          <w:rFonts w:ascii="Arial" w:hAnsi="Arial" w:cs="Arial"/>
        </w:rPr>
        <w:t xml:space="preserve">cy radni miasta </w:t>
      </w:r>
      <w:r w:rsidR="00482D00">
        <w:rPr>
          <w:rFonts w:ascii="Arial" w:hAnsi="Arial" w:cs="Arial"/>
        </w:rPr>
        <w:t>Puławy</w:t>
      </w:r>
      <w:r w:rsidRPr="006C3B9C">
        <w:rPr>
          <w:rFonts w:ascii="Arial" w:hAnsi="Arial" w:cs="Arial"/>
        </w:rPr>
        <w:t>.</w:t>
      </w:r>
    </w:p>
    <w:p w:rsidR="00A24FF7" w:rsidRPr="000A4303" w:rsidRDefault="00A24FF7" w:rsidP="00FB530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Plebiscycie</w:t>
      </w:r>
      <w:r w:rsidRPr="00D36D47">
        <w:rPr>
          <w:rFonts w:ascii="Arial" w:hAnsi="Arial" w:cs="Arial"/>
          <w:sz w:val="24"/>
          <w:szCs w:val="24"/>
        </w:rPr>
        <w:t xml:space="preserve"> z listy </w:t>
      </w:r>
      <w:r w:rsidR="005269EA">
        <w:rPr>
          <w:rFonts w:ascii="Arial" w:hAnsi="Arial" w:cs="Arial"/>
          <w:sz w:val="24"/>
          <w:szCs w:val="24"/>
        </w:rPr>
        <w:t>2</w:t>
      </w:r>
      <w:r w:rsidR="00482D00">
        <w:rPr>
          <w:rFonts w:ascii="Arial" w:hAnsi="Arial" w:cs="Arial"/>
          <w:sz w:val="24"/>
          <w:szCs w:val="24"/>
        </w:rPr>
        <w:t>3</w:t>
      </w:r>
      <w:r w:rsidRPr="00D36D47">
        <w:rPr>
          <w:rFonts w:ascii="Arial" w:hAnsi="Arial" w:cs="Arial"/>
          <w:sz w:val="24"/>
          <w:szCs w:val="24"/>
        </w:rPr>
        <w:t xml:space="preserve"> kandydatów</w:t>
      </w:r>
      <w:r>
        <w:rPr>
          <w:rFonts w:ascii="Arial" w:hAnsi="Arial" w:cs="Arial"/>
          <w:sz w:val="24"/>
          <w:szCs w:val="24"/>
        </w:rPr>
        <w:t xml:space="preserve">, w głosowaniu </w:t>
      </w:r>
      <w:proofErr w:type="spellStart"/>
      <w:r>
        <w:rPr>
          <w:rFonts w:ascii="Arial" w:hAnsi="Arial" w:cs="Arial"/>
          <w:sz w:val="24"/>
          <w:szCs w:val="24"/>
        </w:rPr>
        <w:t>SMS-owym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36D47">
        <w:rPr>
          <w:rFonts w:ascii="Arial" w:hAnsi="Arial" w:cs="Arial"/>
          <w:sz w:val="24"/>
          <w:szCs w:val="24"/>
        </w:rPr>
        <w:t xml:space="preserve"> wybrany zostanie </w:t>
      </w:r>
      <w:r>
        <w:rPr>
          <w:rFonts w:ascii="Arial" w:hAnsi="Arial" w:cs="Arial"/>
          <w:sz w:val="24"/>
          <w:szCs w:val="24"/>
        </w:rPr>
        <w:t xml:space="preserve">najlepszy radny miasta </w:t>
      </w:r>
      <w:r w:rsidR="009C4014">
        <w:rPr>
          <w:rFonts w:ascii="Arial" w:hAnsi="Arial" w:cs="Arial"/>
          <w:sz w:val="24"/>
          <w:szCs w:val="24"/>
        </w:rPr>
        <w:t>Kraśnik</w:t>
      </w:r>
      <w:r w:rsidRPr="00D36D4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24FF7" w:rsidRDefault="00A24FF7" w:rsidP="00FB5301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Każdej osobie</w:t>
      </w:r>
      <w:r w:rsidRPr="004530C8">
        <w:rPr>
          <w:rFonts w:ascii="Arial" w:hAnsi="Arial" w:cs="Arial"/>
          <w:sz w:val="24"/>
          <w:szCs w:val="24"/>
        </w:rPr>
        <w:t xml:space="preserve"> zostanie przydzielony numer porządkowy. Zdjęcia wraz z przyporządkowanym numerem będą przedstawione na łamach dziennika „Polska. Kurier Lubels</w:t>
      </w:r>
      <w:r>
        <w:rPr>
          <w:rFonts w:ascii="Arial" w:hAnsi="Arial" w:cs="Arial"/>
          <w:sz w:val="24"/>
          <w:szCs w:val="24"/>
        </w:rPr>
        <w:t>ki” w okresie trwania Plebiscytu</w:t>
      </w:r>
      <w:r w:rsidRPr="004530C8">
        <w:rPr>
          <w:rFonts w:ascii="Arial" w:hAnsi="Arial" w:cs="Arial"/>
          <w:sz w:val="24"/>
          <w:szCs w:val="24"/>
        </w:rPr>
        <w:t>.</w:t>
      </w:r>
    </w:p>
    <w:p w:rsidR="00A24FF7" w:rsidRPr="009F62CC" w:rsidRDefault="005269EA" w:rsidP="009F62C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Głosować </w:t>
      </w:r>
      <w:r w:rsidR="009F62CC" w:rsidRPr="00106C65">
        <w:rPr>
          <w:rFonts w:ascii="Arial" w:eastAsia="Calibri" w:hAnsi="Arial" w:cs="Arial"/>
          <w:sz w:val="24"/>
          <w:szCs w:val="24"/>
        </w:rPr>
        <w:t xml:space="preserve">można  kupując e-wydanie dziennika „Polska. Kurier Lubelski”  poprzez wysłanie wiadomości SMS na warunkach określonych w niniejszym Regulaminie. Jedna osoba może za pośrednictwem </w:t>
      </w:r>
      <w:proofErr w:type="spellStart"/>
      <w:r w:rsidR="009F62CC" w:rsidRPr="00106C65">
        <w:rPr>
          <w:rFonts w:ascii="Arial" w:eastAsia="Calibri" w:hAnsi="Arial" w:cs="Arial"/>
          <w:sz w:val="24"/>
          <w:szCs w:val="24"/>
        </w:rPr>
        <w:t>SMS-a</w:t>
      </w:r>
      <w:proofErr w:type="spellEnd"/>
      <w:r w:rsidR="009F62CC" w:rsidRPr="00106C65">
        <w:rPr>
          <w:rFonts w:ascii="Arial" w:eastAsia="Calibri" w:hAnsi="Arial" w:cs="Arial"/>
          <w:sz w:val="24"/>
          <w:szCs w:val="24"/>
        </w:rPr>
        <w:t xml:space="preserve"> oddać dowolną ilość głosów na uczestników Plebiscytu.  </w:t>
      </w:r>
    </w:p>
    <w:p w:rsidR="00A24FF7" w:rsidRDefault="00A24FF7" w:rsidP="00FB5301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9EA">
        <w:rPr>
          <w:rFonts w:ascii="Arial" w:hAnsi="Arial" w:cs="Arial"/>
          <w:sz w:val="24"/>
          <w:szCs w:val="24"/>
        </w:rPr>
        <w:t xml:space="preserve"> Głosowanie w celu wyłonienia zwycięzcy Plebiscytu oraz zakup przez</w:t>
      </w:r>
      <w:r w:rsidR="00FB5301" w:rsidRPr="005269EA">
        <w:rPr>
          <w:rFonts w:ascii="Arial" w:hAnsi="Arial" w:cs="Arial"/>
          <w:sz w:val="24"/>
          <w:szCs w:val="24"/>
        </w:rPr>
        <w:t xml:space="preserve"> głosujących e-wydań w Plebiscycie</w:t>
      </w:r>
      <w:r w:rsidRPr="005269EA">
        <w:rPr>
          <w:rFonts w:ascii="Arial" w:hAnsi="Arial" w:cs="Arial"/>
          <w:sz w:val="24"/>
          <w:szCs w:val="24"/>
        </w:rPr>
        <w:t xml:space="preserve"> odbywać się będzie przez wysłanie wiadomości SMS na nr 72355, w treści należy wpisać</w:t>
      </w:r>
      <w:r w:rsidR="005269E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482D00">
        <w:rPr>
          <w:rFonts w:ascii="Arial" w:hAnsi="Arial" w:cs="Arial"/>
          <w:sz w:val="24"/>
          <w:szCs w:val="24"/>
        </w:rPr>
        <w:t>pulawy</w:t>
      </w:r>
      <w:proofErr w:type="spellEnd"/>
      <w:r w:rsidRPr="005269EA">
        <w:rPr>
          <w:rFonts w:ascii="Arial" w:hAnsi="Arial" w:cs="Arial"/>
          <w:sz w:val="24"/>
          <w:szCs w:val="24"/>
        </w:rPr>
        <w:t>” (kropka lub spacja) oraz numer przypisany w</w:t>
      </w:r>
      <w:r w:rsidR="005269EA">
        <w:rPr>
          <w:rFonts w:ascii="Arial" w:hAnsi="Arial" w:cs="Arial"/>
          <w:sz w:val="24"/>
          <w:szCs w:val="24"/>
        </w:rPr>
        <w:t>ybranej fotografii (np. „</w:t>
      </w:r>
      <w:r w:rsidR="00482D00">
        <w:rPr>
          <w:rFonts w:ascii="Arial" w:hAnsi="Arial" w:cs="Arial"/>
          <w:sz w:val="24"/>
          <w:szCs w:val="24"/>
        </w:rPr>
        <w:t>pulawy</w:t>
      </w:r>
      <w:r w:rsidRPr="005269EA">
        <w:rPr>
          <w:rFonts w:ascii="Arial" w:hAnsi="Arial" w:cs="Arial"/>
          <w:sz w:val="24"/>
          <w:szCs w:val="24"/>
        </w:rPr>
        <w:t xml:space="preserve">1” lub </w:t>
      </w:r>
      <w:r w:rsidR="005269EA">
        <w:rPr>
          <w:rFonts w:ascii="Arial" w:hAnsi="Arial" w:cs="Arial"/>
          <w:sz w:val="24"/>
          <w:szCs w:val="24"/>
        </w:rPr>
        <w:t>„</w:t>
      </w:r>
      <w:proofErr w:type="spellStart"/>
      <w:r w:rsidR="00482D00">
        <w:rPr>
          <w:rFonts w:ascii="Arial" w:hAnsi="Arial" w:cs="Arial"/>
          <w:sz w:val="24"/>
          <w:szCs w:val="24"/>
        </w:rPr>
        <w:t>pulawy</w:t>
      </w:r>
      <w:proofErr w:type="spellEnd"/>
      <w:r w:rsidRPr="005269EA">
        <w:rPr>
          <w:rFonts w:ascii="Arial" w:hAnsi="Arial" w:cs="Arial"/>
          <w:sz w:val="24"/>
          <w:szCs w:val="24"/>
        </w:rPr>
        <w:t xml:space="preserve"> 1”). Koszt wysłania SMS wynosi 2,46 zł z VAT . Wysyłanie </w:t>
      </w:r>
      <w:proofErr w:type="spellStart"/>
      <w:r w:rsidRPr="005269EA">
        <w:rPr>
          <w:rFonts w:ascii="Arial" w:hAnsi="Arial" w:cs="Arial"/>
          <w:sz w:val="24"/>
          <w:szCs w:val="24"/>
        </w:rPr>
        <w:t>SMS-ów</w:t>
      </w:r>
      <w:proofErr w:type="spellEnd"/>
      <w:r w:rsidRPr="005269EA">
        <w:rPr>
          <w:rFonts w:ascii="Arial" w:hAnsi="Arial" w:cs="Arial"/>
          <w:sz w:val="24"/>
          <w:szCs w:val="24"/>
        </w:rPr>
        <w:t xml:space="preserve"> będzie możliwe od </w:t>
      </w:r>
      <w:r w:rsidR="006F60AA" w:rsidRPr="005269EA">
        <w:rPr>
          <w:rFonts w:ascii="Arial" w:hAnsi="Arial" w:cs="Arial"/>
          <w:sz w:val="24"/>
          <w:szCs w:val="24"/>
        </w:rPr>
        <w:t>16</w:t>
      </w:r>
      <w:r w:rsidRPr="005269EA">
        <w:rPr>
          <w:rFonts w:ascii="Arial" w:hAnsi="Arial" w:cs="Arial"/>
          <w:sz w:val="24"/>
          <w:szCs w:val="24"/>
        </w:rPr>
        <w:t xml:space="preserve"> listopada 2012 od godziny 12.00 do dnia 28 listopada 2012 r. do godz.22.00.</w:t>
      </w:r>
    </w:p>
    <w:p w:rsidR="00A24FF7" w:rsidRDefault="00A24FF7" w:rsidP="00FB5301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530C8">
        <w:rPr>
          <w:rFonts w:ascii="Arial" w:hAnsi="Arial" w:cs="Arial"/>
          <w:sz w:val="24"/>
          <w:szCs w:val="24"/>
        </w:rPr>
        <w:t>Ka</w:t>
      </w:r>
      <w:r w:rsidR="00FB5301">
        <w:rPr>
          <w:rFonts w:ascii="Arial" w:hAnsi="Arial" w:cs="Arial"/>
          <w:sz w:val="24"/>
          <w:szCs w:val="24"/>
        </w:rPr>
        <w:t>żdy biorący udział w Plebiscycie</w:t>
      </w:r>
      <w:r w:rsidRPr="004530C8">
        <w:rPr>
          <w:rFonts w:ascii="Arial" w:hAnsi="Arial" w:cs="Arial"/>
          <w:sz w:val="24"/>
          <w:szCs w:val="24"/>
        </w:rPr>
        <w:t xml:space="preserve">, kupując </w:t>
      </w:r>
      <w:proofErr w:type="spellStart"/>
      <w:r w:rsidRPr="004530C8">
        <w:rPr>
          <w:rFonts w:ascii="Arial" w:hAnsi="Arial" w:cs="Arial"/>
          <w:sz w:val="24"/>
          <w:szCs w:val="24"/>
        </w:rPr>
        <w:t>SMSem</w:t>
      </w:r>
      <w:proofErr w:type="spellEnd"/>
      <w:r w:rsidRPr="004530C8">
        <w:rPr>
          <w:rFonts w:ascii="Arial" w:hAnsi="Arial" w:cs="Arial"/>
          <w:sz w:val="24"/>
          <w:szCs w:val="24"/>
        </w:rPr>
        <w:t xml:space="preserve"> e-wydanie gazety „Polska. Kurier Lubelski” zamawia jednocześnie wiadomości informacyjno-</w:t>
      </w:r>
      <w:r w:rsidR="00FB5301">
        <w:rPr>
          <w:rFonts w:ascii="Arial" w:hAnsi="Arial" w:cs="Arial"/>
          <w:sz w:val="24"/>
          <w:szCs w:val="24"/>
        </w:rPr>
        <w:t>reklamowe Organizatora Plebiscytu</w:t>
      </w:r>
      <w:r w:rsidRPr="004530C8">
        <w:rPr>
          <w:rFonts w:ascii="Arial" w:hAnsi="Arial" w:cs="Arial"/>
          <w:sz w:val="24"/>
          <w:szCs w:val="24"/>
        </w:rPr>
        <w:t>.</w:t>
      </w:r>
    </w:p>
    <w:p w:rsidR="00A24FF7" w:rsidRDefault="00A24FF7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5D5953" w:rsidRPr="005D5953" w:rsidRDefault="005D5953" w:rsidP="005D59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F00410" w:rsidRDefault="004B5905" w:rsidP="005D5953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5. NAGRADZANIE</w:t>
      </w:r>
    </w:p>
    <w:p w:rsidR="004B5905" w:rsidRDefault="004B5905" w:rsidP="005D5953">
      <w:pPr>
        <w:pStyle w:val="NormalnyWeb"/>
        <w:spacing w:line="360" w:lineRule="auto"/>
        <w:jc w:val="center"/>
        <w:rPr>
          <w:rFonts w:ascii="Arial" w:hAnsi="Arial" w:cs="Arial"/>
          <w:b/>
        </w:rPr>
      </w:pPr>
    </w:p>
    <w:p w:rsidR="004B5905" w:rsidRPr="005D5953" w:rsidRDefault="004B5905" w:rsidP="005D5953">
      <w:pPr>
        <w:pStyle w:val="NormalnyWeb"/>
        <w:spacing w:line="360" w:lineRule="auto"/>
        <w:jc w:val="center"/>
        <w:rPr>
          <w:rFonts w:ascii="Arial" w:hAnsi="Arial" w:cs="Arial"/>
          <w:b/>
        </w:rPr>
      </w:pPr>
    </w:p>
    <w:p w:rsidR="00FB5301" w:rsidRPr="005269EA" w:rsidRDefault="00FB5301" w:rsidP="005269E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Laureat, który otrzyma największą ilość głosów, otrzyma w nagrodę tytuł „Najlepszy Radny </w:t>
      </w:r>
      <w:r w:rsidR="005269EA">
        <w:rPr>
          <w:rFonts w:ascii="Arial" w:hAnsi="Arial" w:cs="Arial"/>
          <w:sz w:val="24"/>
          <w:szCs w:val="24"/>
        </w:rPr>
        <w:t xml:space="preserve">Miasta </w:t>
      </w:r>
      <w:r w:rsidR="00482D00">
        <w:rPr>
          <w:rFonts w:ascii="Arial" w:hAnsi="Arial" w:cs="Arial"/>
          <w:sz w:val="24"/>
          <w:szCs w:val="24"/>
        </w:rPr>
        <w:t>Puławy</w:t>
      </w:r>
      <w:r w:rsidRPr="005269EA">
        <w:rPr>
          <w:rFonts w:ascii="Arial" w:hAnsi="Arial" w:cs="Arial"/>
          <w:sz w:val="24"/>
          <w:szCs w:val="24"/>
        </w:rPr>
        <w:t>”.</w:t>
      </w:r>
    </w:p>
    <w:p w:rsidR="00FB5301" w:rsidRPr="002828B6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Lista </w:t>
      </w:r>
      <w:r>
        <w:rPr>
          <w:rFonts w:ascii="Arial" w:hAnsi="Arial" w:cs="Arial"/>
          <w:sz w:val="24"/>
          <w:szCs w:val="24"/>
        </w:rPr>
        <w:t xml:space="preserve">laureatów </w:t>
      </w:r>
      <w:r w:rsidRPr="002828B6">
        <w:rPr>
          <w:rFonts w:ascii="Arial" w:hAnsi="Arial" w:cs="Arial"/>
          <w:sz w:val="24"/>
          <w:szCs w:val="24"/>
        </w:rPr>
        <w:t>w Plebiscycie zostanie ogłoszona na łamach dziennika „Polska. Kurier Lubelski”,</w:t>
      </w:r>
    </w:p>
    <w:p w:rsidR="00FB5301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397D">
        <w:rPr>
          <w:rFonts w:ascii="Arial" w:hAnsi="Arial" w:cs="Arial"/>
          <w:sz w:val="24"/>
          <w:szCs w:val="24"/>
        </w:rPr>
        <w:t xml:space="preserve">Wręczenie nagród odbędzie się </w:t>
      </w:r>
      <w:r>
        <w:rPr>
          <w:rFonts w:ascii="Arial" w:hAnsi="Arial" w:cs="Arial"/>
          <w:sz w:val="24"/>
          <w:szCs w:val="24"/>
        </w:rPr>
        <w:t>w redakcji Kuriera Lubelskiego (ul. Krakowskie Przedmieści</w:t>
      </w:r>
      <w:r w:rsidR="006F60AA">
        <w:rPr>
          <w:rFonts w:ascii="Arial" w:hAnsi="Arial" w:cs="Arial"/>
          <w:sz w:val="24"/>
          <w:szCs w:val="24"/>
        </w:rPr>
        <w:t>e 10, 20 – 002 Lublin) w dniu 30</w:t>
      </w:r>
      <w:r>
        <w:rPr>
          <w:rFonts w:ascii="Arial" w:hAnsi="Arial" w:cs="Arial"/>
          <w:sz w:val="24"/>
          <w:szCs w:val="24"/>
        </w:rPr>
        <w:t xml:space="preserve"> listopada 2012 r.</w:t>
      </w:r>
    </w:p>
    <w:p w:rsidR="00FB5301" w:rsidRPr="00C8397D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397D">
        <w:rPr>
          <w:rFonts w:ascii="Arial" w:hAnsi="Arial" w:cs="Arial"/>
          <w:sz w:val="24"/>
          <w:szCs w:val="24"/>
        </w:rPr>
        <w:t xml:space="preserve">Nagrody będzie można odbierać </w:t>
      </w:r>
      <w:r w:rsidR="006F60AA">
        <w:rPr>
          <w:rFonts w:ascii="Arial" w:hAnsi="Arial" w:cs="Arial"/>
          <w:sz w:val="24"/>
          <w:szCs w:val="24"/>
        </w:rPr>
        <w:t>do dnia 30</w:t>
      </w:r>
      <w:r w:rsidRPr="00C8397D">
        <w:rPr>
          <w:rFonts w:ascii="Arial" w:hAnsi="Arial" w:cs="Arial"/>
          <w:sz w:val="24"/>
          <w:szCs w:val="24"/>
        </w:rPr>
        <w:t xml:space="preserve"> grudnia 2012 roku. W przypadku nie odebrania przez Zwycięzcę nagrody we wskazanym terminie, prawo do nagrody wygasa. Nagroda nie odebrana w wyżej wymienionym terminie pozostaje do dyspozycji Organizatora. </w:t>
      </w:r>
    </w:p>
    <w:p w:rsidR="00FB5301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Nagroda będzie wydana wyłącznie w postaci określonej niniejszym Regulaminem, bez możliwości wypłaty jej równowartości w gotówce, zastrzeżenia szczególnych właściwości nagród lub zamiany na inną nagrodę rzeczową. </w:t>
      </w:r>
    </w:p>
    <w:p w:rsidR="00FB5301" w:rsidRPr="002828B6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lastRenderedPageBreak/>
        <w:t>Organizator zastrzega sobie prawo weryfikacji, czy Zwycięzca nagrody spełnia warunki o</w:t>
      </w:r>
      <w:r>
        <w:rPr>
          <w:rFonts w:ascii="Arial" w:hAnsi="Arial" w:cs="Arial"/>
          <w:sz w:val="24"/>
          <w:szCs w:val="24"/>
        </w:rPr>
        <w:t>kreślone w Regulaminie Plebiscytu</w:t>
      </w:r>
      <w:r w:rsidRPr="002828B6">
        <w:rPr>
          <w:rFonts w:ascii="Arial" w:hAnsi="Arial" w:cs="Arial"/>
          <w:sz w:val="24"/>
          <w:szCs w:val="24"/>
        </w:rPr>
        <w:t xml:space="preserve">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5301" w:rsidRPr="002828B6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przypadku osób, wobec których zachodzi podejrzenie złamania Regulaminu</w:t>
      </w:r>
      <w:r>
        <w:rPr>
          <w:rFonts w:ascii="Arial" w:hAnsi="Arial" w:cs="Arial"/>
          <w:sz w:val="24"/>
          <w:szCs w:val="24"/>
        </w:rPr>
        <w:t>,</w:t>
      </w:r>
      <w:r w:rsidRPr="002828B6">
        <w:rPr>
          <w:rFonts w:ascii="Arial" w:hAnsi="Arial" w:cs="Arial"/>
          <w:sz w:val="24"/>
          <w:szCs w:val="24"/>
        </w:rPr>
        <w:t xml:space="preserve"> Organizator może odmówić przyznania nagrody. W takim przypadku nagrodę otrzymuje osoba, która została wybrana w sposób opisany  w niniejszym Regulaminie, która spe</w:t>
      </w:r>
      <w:r>
        <w:rPr>
          <w:rFonts w:ascii="Arial" w:hAnsi="Arial" w:cs="Arial"/>
          <w:sz w:val="24"/>
          <w:szCs w:val="24"/>
        </w:rPr>
        <w:t>łnia wszystkie warunki Plebiscytu</w:t>
      </w:r>
      <w:r w:rsidRPr="002828B6">
        <w:rPr>
          <w:rFonts w:ascii="Arial" w:hAnsi="Arial" w:cs="Arial"/>
          <w:sz w:val="24"/>
          <w:szCs w:val="24"/>
        </w:rPr>
        <w:t xml:space="preserve">. </w:t>
      </w:r>
    </w:p>
    <w:p w:rsidR="00FB5301" w:rsidRPr="002828B6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Biorąc udział w Plebiscycie</w:t>
      </w:r>
      <w:r w:rsidRPr="002828B6">
        <w:rPr>
          <w:rFonts w:ascii="Arial" w:hAnsi="Arial" w:cs="Arial"/>
          <w:sz w:val="24"/>
          <w:szCs w:val="24"/>
        </w:rPr>
        <w:t xml:space="preserve">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FB5301" w:rsidRDefault="00FB5301" w:rsidP="00FB5301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Niespełnienie warunków Plebiscytu</w:t>
      </w:r>
      <w:r w:rsidRPr="002828B6">
        <w:rPr>
          <w:rFonts w:ascii="Arial" w:hAnsi="Arial" w:cs="Arial"/>
          <w:sz w:val="24"/>
          <w:szCs w:val="24"/>
        </w:rPr>
        <w:t xml:space="preserve"> lub wynikających z przepisów prawa lub odmowa spełnienia powyższych żądań powoduje wykluczenie danego </w:t>
      </w:r>
      <w:r>
        <w:rPr>
          <w:rFonts w:ascii="Arial" w:hAnsi="Arial" w:cs="Arial"/>
          <w:sz w:val="24"/>
          <w:szCs w:val="24"/>
        </w:rPr>
        <w:t>Uczestnika z Plebiscytu</w:t>
      </w:r>
      <w:r w:rsidRPr="002828B6">
        <w:rPr>
          <w:rFonts w:ascii="Arial" w:hAnsi="Arial" w:cs="Arial"/>
          <w:sz w:val="24"/>
          <w:szCs w:val="24"/>
        </w:rPr>
        <w:t xml:space="preserve"> z jednoczesnym wygaśnięciem prawa do nagrody i jakichkolwiek innych roszczeń w stosunku do Organizatora, jak również uprawnia Organizatora do odmowy przyznania lub wydania nagrody. </w:t>
      </w:r>
    </w:p>
    <w:p w:rsidR="00303826" w:rsidRPr="005D5953" w:rsidRDefault="00303826" w:rsidP="00303826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303826" w:rsidRPr="005D5953" w:rsidRDefault="00303826" w:rsidP="00303826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303826" w:rsidRDefault="00303826" w:rsidP="005D5953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5D5953">
        <w:rPr>
          <w:rFonts w:ascii="Arial" w:hAnsi="Arial" w:cs="Arial"/>
          <w:b/>
        </w:rPr>
        <w:t>ART. 6 REKLAMACJE</w:t>
      </w:r>
    </w:p>
    <w:p w:rsidR="004B5905" w:rsidRPr="005D5953" w:rsidRDefault="004B5905" w:rsidP="005D5953">
      <w:pPr>
        <w:pStyle w:val="NormalnyWeb"/>
        <w:spacing w:line="360" w:lineRule="auto"/>
        <w:jc w:val="center"/>
        <w:rPr>
          <w:rFonts w:ascii="Arial" w:hAnsi="Arial" w:cs="Arial"/>
          <w:b/>
        </w:rPr>
      </w:pPr>
    </w:p>
    <w:p w:rsidR="00303826" w:rsidRPr="005D5953" w:rsidRDefault="00303826" w:rsidP="00303826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303826" w:rsidRPr="005D5953" w:rsidRDefault="00303826" w:rsidP="00303826">
      <w:pPr>
        <w:widowControl w:val="0"/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Reklamacje dotyczące spraw związanych z Plebiscytem należy składać na piśmie wraz z uzasadnieniem pod adresem siedziby Organizatorów w Lublinie - bezpośrednio lub listem poleconym.</w:t>
      </w:r>
    </w:p>
    <w:p w:rsidR="00303826" w:rsidRPr="005D5953" w:rsidRDefault="00303826" w:rsidP="00303826">
      <w:pPr>
        <w:widowControl w:val="0"/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</w:t>
      </w:r>
      <w:r w:rsidR="00901BB7">
        <w:rPr>
          <w:rFonts w:ascii="Arial" w:hAnsi="Arial" w:cs="Arial"/>
          <w:sz w:val="24"/>
          <w:szCs w:val="24"/>
        </w:rPr>
        <w:t>iscytem „Najlepszy Radny Miasta Puławy</w:t>
      </w:r>
      <w:r w:rsidRPr="005D5953">
        <w:rPr>
          <w:rFonts w:ascii="Arial" w:hAnsi="Arial" w:cs="Arial"/>
          <w:sz w:val="24"/>
          <w:szCs w:val="24"/>
        </w:rPr>
        <w:t xml:space="preserve">”  zgodnie z Regulaminem. Zapoznałem się z </w:t>
      </w:r>
      <w:r w:rsidRPr="005D5953">
        <w:rPr>
          <w:rFonts w:ascii="Arial" w:hAnsi="Arial" w:cs="Arial"/>
          <w:sz w:val="24"/>
          <w:szCs w:val="24"/>
        </w:rPr>
        <w:lastRenderedPageBreak/>
        <w:t xml:space="preserve">Regulaminem Plebiscytu i wyrażam zgodę na jego treść.”. . </w:t>
      </w:r>
    </w:p>
    <w:p w:rsidR="00303826" w:rsidRDefault="00303826" w:rsidP="00303826">
      <w:pPr>
        <w:widowControl w:val="0"/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Kapituła Plebiscytu będzie nadzorować wykonanie przez Organizatorów wszystkich zobowiązań wynikających z niniejszego Regulaminu.</w:t>
      </w:r>
    </w:p>
    <w:p w:rsidR="00FB5301" w:rsidRPr="005D5953" w:rsidRDefault="00FB5301" w:rsidP="00FB5301">
      <w:pPr>
        <w:widowControl w:val="0"/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332C4" w:rsidRPr="005D5953" w:rsidRDefault="002332C4" w:rsidP="00B854EF">
      <w:pPr>
        <w:jc w:val="both"/>
        <w:rPr>
          <w:rFonts w:ascii="Arial" w:hAnsi="Arial" w:cs="Arial"/>
          <w:b/>
          <w:sz w:val="24"/>
          <w:szCs w:val="24"/>
        </w:rPr>
      </w:pPr>
    </w:p>
    <w:p w:rsidR="00FB5301" w:rsidRDefault="00FB5301" w:rsidP="005D5953">
      <w:pPr>
        <w:jc w:val="center"/>
        <w:rPr>
          <w:rFonts w:ascii="Arial" w:hAnsi="Arial" w:cs="Arial"/>
          <w:b/>
          <w:sz w:val="24"/>
          <w:szCs w:val="24"/>
        </w:rPr>
      </w:pPr>
    </w:p>
    <w:p w:rsidR="00FB5301" w:rsidRDefault="00FB5301" w:rsidP="005D5953">
      <w:pPr>
        <w:jc w:val="center"/>
        <w:rPr>
          <w:rFonts w:ascii="Arial" w:hAnsi="Arial" w:cs="Arial"/>
          <w:b/>
          <w:sz w:val="24"/>
          <w:szCs w:val="24"/>
        </w:rPr>
      </w:pPr>
    </w:p>
    <w:p w:rsidR="00303826" w:rsidRDefault="00303826" w:rsidP="005D5953">
      <w:pPr>
        <w:jc w:val="center"/>
        <w:rPr>
          <w:rFonts w:ascii="Arial" w:hAnsi="Arial" w:cs="Arial"/>
          <w:b/>
          <w:sz w:val="24"/>
          <w:szCs w:val="24"/>
        </w:rPr>
      </w:pPr>
      <w:r w:rsidRPr="005D5953">
        <w:rPr>
          <w:rFonts w:ascii="Arial" w:hAnsi="Arial" w:cs="Arial"/>
          <w:b/>
          <w:sz w:val="24"/>
          <w:szCs w:val="24"/>
        </w:rPr>
        <w:t>ART. 7 POSTANOWIENIA KOŃCOWE</w:t>
      </w:r>
    </w:p>
    <w:p w:rsidR="00FB5301" w:rsidRPr="005D5953" w:rsidRDefault="00FB5301" w:rsidP="005D5953">
      <w:pPr>
        <w:jc w:val="center"/>
        <w:rPr>
          <w:rFonts w:ascii="Arial" w:hAnsi="Arial" w:cs="Arial"/>
          <w:b/>
          <w:sz w:val="24"/>
          <w:szCs w:val="24"/>
        </w:rPr>
      </w:pPr>
    </w:p>
    <w:p w:rsidR="00303826" w:rsidRPr="00944294" w:rsidRDefault="00303826" w:rsidP="00303826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Regulaminie zaczną obowiązywać z chwilą opublikowania ich na stronie internetowej  </w:t>
      </w:r>
      <w:r w:rsidR="009F62CC">
        <w:rPr>
          <w:rFonts w:ascii="Arial" w:hAnsi="Arial" w:cs="Arial"/>
          <w:sz w:val="24"/>
          <w:szCs w:val="24"/>
        </w:rPr>
        <w:t>www.pulawy</w:t>
      </w:r>
      <w:r w:rsidRPr="00944294">
        <w:rPr>
          <w:rFonts w:ascii="Arial" w:hAnsi="Arial" w:cs="Arial"/>
          <w:sz w:val="24"/>
          <w:szCs w:val="24"/>
        </w:rPr>
        <w:t>.naszemiasto.pl.</w:t>
      </w:r>
    </w:p>
    <w:p w:rsidR="00303826" w:rsidRPr="00944294" w:rsidRDefault="00303826" w:rsidP="00303826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Organizator nie ponosi odpowiedzialności za ewentualne nieprawidłowości w połączeniach z witryną</w:t>
      </w:r>
      <w:r w:rsidR="0094429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F62CC" w:rsidRPr="00BE673A">
          <w:rPr>
            <w:rStyle w:val="Hipercze"/>
            <w:rFonts w:ascii="Arial" w:hAnsi="Arial" w:cs="Arial"/>
            <w:sz w:val="24"/>
            <w:szCs w:val="24"/>
          </w:rPr>
          <w:t>www.pulawy.naszemiasto.pl</w:t>
        </w:r>
      </w:hyperlink>
      <w:r w:rsidRPr="00944294">
        <w:rPr>
          <w:rFonts w:ascii="Arial" w:hAnsi="Arial" w:cs="Arial"/>
          <w:sz w:val="24"/>
          <w:szCs w:val="24"/>
        </w:rPr>
        <w:t>.</w:t>
      </w:r>
      <w:r w:rsidR="009F62CC">
        <w:rPr>
          <w:rFonts w:ascii="Arial" w:hAnsi="Arial" w:cs="Arial"/>
          <w:sz w:val="24"/>
          <w:szCs w:val="24"/>
        </w:rPr>
        <w:t xml:space="preserve"> </w:t>
      </w:r>
    </w:p>
    <w:p w:rsidR="00303826" w:rsidRPr="005D5953" w:rsidRDefault="00303826" w:rsidP="00303826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Organizator nie ponosi odpowiedzialności za zgłoszenia zagubione przez system SMS, treści przesyłane SMS-em, indywidualne ustawienia telefonów komórkowych oraz sposób ich konfiguracji, a także ustawienia występujące u operatorów sieci komórkowych.</w:t>
      </w:r>
    </w:p>
    <w:p w:rsidR="00303826" w:rsidRPr="005D5953" w:rsidRDefault="00303826" w:rsidP="00303826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 xml:space="preserve">Organizator nie ponosi żadnej odpowiedzialności, ani nie jest stroną w sporach dotyczących prawa własności do posiadanych telefonów komórkowych, z których Uczestnicy wysyłają </w:t>
      </w:r>
      <w:proofErr w:type="spellStart"/>
      <w:r w:rsidRPr="005D5953">
        <w:rPr>
          <w:rFonts w:ascii="Arial" w:hAnsi="Arial" w:cs="Arial"/>
          <w:sz w:val="24"/>
          <w:szCs w:val="24"/>
        </w:rPr>
        <w:t>SMSy</w:t>
      </w:r>
      <w:proofErr w:type="spellEnd"/>
      <w:r w:rsidRPr="005D5953">
        <w:rPr>
          <w:rFonts w:ascii="Arial" w:hAnsi="Arial" w:cs="Arial"/>
          <w:sz w:val="24"/>
          <w:szCs w:val="24"/>
        </w:rPr>
        <w:t>. Uprawnioną do otrzymania nagrody jest osoba, której dane zostaną podane Organizatorowi zgodnie z Regulaminem Plebiscytu.</w:t>
      </w:r>
    </w:p>
    <w:p w:rsidR="00303826" w:rsidRPr="005D5953" w:rsidRDefault="00303826" w:rsidP="00303826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303826" w:rsidRPr="005D5953" w:rsidRDefault="00303826" w:rsidP="00303826">
      <w:pPr>
        <w:widowControl w:val="0"/>
        <w:numPr>
          <w:ilvl w:val="0"/>
          <w:numId w:val="7"/>
        </w:numPr>
        <w:tabs>
          <w:tab w:val="left" w:pos="426"/>
          <w:tab w:val="left" w:pos="1504"/>
        </w:tabs>
        <w:suppressAutoHyphens/>
        <w:overflowPunct w:val="0"/>
        <w:autoSpaceDE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>Organizator nie ponosi odpowiedzialności, jeśli odbiór statuetki okolicznościowej jest niemożliwy z przyczyn leżących po stronie Zwycięzcy Plebiscytu.</w:t>
      </w:r>
    </w:p>
    <w:p w:rsidR="00303826" w:rsidRPr="005D5953" w:rsidRDefault="00303826" w:rsidP="00303826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D595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p w:rsidR="00303826" w:rsidRPr="005D5953" w:rsidRDefault="00303826" w:rsidP="003038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3826" w:rsidRDefault="00303826" w:rsidP="00303826">
      <w:pPr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</w:p>
    <w:p w:rsidR="00303826" w:rsidRPr="00303826" w:rsidRDefault="00303826" w:rsidP="003B68C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303826" w:rsidRPr="00303826" w:rsidSect="00A463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BC" w:rsidRDefault="001D12BC" w:rsidP="00B854EF">
      <w:pPr>
        <w:spacing w:after="0" w:line="240" w:lineRule="auto"/>
      </w:pPr>
      <w:r>
        <w:separator/>
      </w:r>
    </w:p>
  </w:endnote>
  <w:endnote w:type="continuationSeparator" w:id="0">
    <w:p w:rsidR="001D12BC" w:rsidRDefault="001D12BC" w:rsidP="00B8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045304"/>
      <w:docPartObj>
        <w:docPartGallery w:val="Page Numbers (Bottom of Page)"/>
        <w:docPartUnique/>
      </w:docPartObj>
    </w:sdtPr>
    <w:sdtContent>
      <w:p w:rsidR="00B854EF" w:rsidRDefault="00254E7D">
        <w:pPr>
          <w:pStyle w:val="Stopka"/>
          <w:jc w:val="center"/>
        </w:pPr>
        <w:r>
          <w:fldChar w:fldCharType="begin"/>
        </w:r>
        <w:r w:rsidR="00B854EF">
          <w:instrText>PAGE   \* MERGEFORMAT</w:instrText>
        </w:r>
        <w:r>
          <w:fldChar w:fldCharType="separate"/>
        </w:r>
        <w:r w:rsidR="00901BB7">
          <w:rPr>
            <w:noProof/>
          </w:rPr>
          <w:t>4</w:t>
        </w:r>
        <w:r>
          <w:fldChar w:fldCharType="end"/>
        </w:r>
      </w:p>
    </w:sdtContent>
  </w:sdt>
  <w:p w:rsidR="00B854EF" w:rsidRDefault="00B854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BC" w:rsidRDefault="001D12BC" w:rsidP="00B854EF">
      <w:pPr>
        <w:spacing w:after="0" w:line="240" w:lineRule="auto"/>
      </w:pPr>
      <w:r>
        <w:separator/>
      </w:r>
    </w:p>
  </w:footnote>
  <w:footnote w:type="continuationSeparator" w:id="0">
    <w:p w:rsidR="001D12BC" w:rsidRDefault="001D12BC" w:rsidP="00B8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74493B"/>
    <w:multiLevelType w:val="hybridMultilevel"/>
    <w:tmpl w:val="CF3A7EDC"/>
    <w:lvl w:ilvl="0" w:tplc="9364D2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73DF9"/>
    <w:multiLevelType w:val="hybridMultilevel"/>
    <w:tmpl w:val="8C669E0A"/>
    <w:lvl w:ilvl="0" w:tplc="2454EC6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364F7"/>
    <w:multiLevelType w:val="hybridMultilevel"/>
    <w:tmpl w:val="117E95B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60D3"/>
    <w:multiLevelType w:val="hybridMultilevel"/>
    <w:tmpl w:val="F6CA2DEE"/>
    <w:lvl w:ilvl="0" w:tplc="935E2A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0D6457"/>
    <w:multiLevelType w:val="hybridMultilevel"/>
    <w:tmpl w:val="864A6F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64D2F"/>
    <w:multiLevelType w:val="hybridMultilevel"/>
    <w:tmpl w:val="E416A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54E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051A5"/>
    <w:multiLevelType w:val="hybridMultilevel"/>
    <w:tmpl w:val="5860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8C5"/>
    <w:rsid w:val="00033093"/>
    <w:rsid w:val="00054521"/>
    <w:rsid w:val="00063BAF"/>
    <w:rsid w:val="000666F3"/>
    <w:rsid w:val="0007044B"/>
    <w:rsid w:val="00165483"/>
    <w:rsid w:val="0019660E"/>
    <w:rsid w:val="001D12BC"/>
    <w:rsid w:val="002332C4"/>
    <w:rsid w:val="002369E7"/>
    <w:rsid w:val="00254E7D"/>
    <w:rsid w:val="002F5ABE"/>
    <w:rsid w:val="00303826"/>
    <w:rsid w:val="00311029"/>
    <w:rsid w:val="003454EB"/>
    <w:rsid w:val="00357F56"/>
    <w:rsid w:val="00362192"/>
    <w:rsid w:val="00370AF8"/>
    <w:rsid w:val="00371B8B"/>
    <w:rsid w:val="00372337"/>
    <w:rsid w:val="003B32D4"/>
    <w:rsid w:val="003B68C5"/>
    <w:rsid w:val="00423C99"/>
    <w:rsid w:val="00482D00"/>
    <w:rsid w:val="004B5905"/>
    <w:rsid w:val="00510682"/>
    <w:rsid w:val="005269EA"/>
    <w:rsid w:val="00566974"/>
    <w:rsid w:val="005764BC"/>
    <w:rsid w:val="005D5953"/>
    <w:rsid w:val="006175B7"/>
    <w:rsid w:val="006E240F"/>
    <w:rsid w:val="006F60AA"/>
    <w:rsid w:val="0073549B"/>
    <w:rsid w:val="007410F0"/>
    <w:rsid w:val="0075503A"/>
    <w:rsid w:val="00781D9A"/>
    <w:rsid w:val="007C6ECD"/>
    <w:rsid w:val="0082305E"/>
    <w:rsid w:val="008D51BE"/>
    <w:rsid w:val="008E2770"/>
    <w:rsid w:val="00901BB7"/>
    <w:rsid w:val="00902FCE"/>
    <w:rsid w:val="00944294"/>
    <w:rsid w:val="00953D97"/>
    <w:rsid w:val="00973341"/>
    <w:rsid w:val="009C0C38"/>
    <w:rsid w:val="009C4014"/>
    <w:rsid w:val="009F62CC"/>
    <w:rsid w:val="00A23DB5"/>
    <w:rsid w:val="00A24FF7"/>
    <w:rsid w:val="00A279FA"/>
    <w:rsid w:val="00A45C67"/>
    <w:rsid w:val="00A46396"/>
    <w:rsid w:val="00A97FB0"/>
    <w:rsid w:val="00AC5179"/>
    <w:rsid w:val="00AC7577"/>
    <w:rsid w:val="00AE1B20"/>
    <w:rsid w:val="00B1112A"/>
    <w:rsid w:val="00B854EF"/>
    <w:rsid w:val="00B92747"/>
    <w:rsid w:val="00BA1213"/>
    <w:rsid w:val="00BD1ECF"/>
    <w:rsid w:val="00BE2524"/>
    <w:rsid w:val="00C04B99"/>
    <w:rsid w:val="00C35767"/>
    <w:rsid w:val="00CB1F31"/>
    <w:rsid w:val="00CC3F5E"/>
    <w:rsid w:val="00CD23BC"/>
    <w:rsid w:val="00DD0510"/>
    <w:rsid w:val="00E03C2F"/>
    <w:rsid w:val="00ED219E"/>
    <w:rsid w:val="00F00410"/>
    <w:rsid w:val="00F209B4"/>
    <w:rsid w:val="00FA75BB"/>
    <w:rsid w:val="00FB5301"/>
    <w:rsid w:val="00F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396"/>
  </w:style>
  <w:style w:type="paragraph" w:styleId="Nagwek1">
    <w:name w:val="heading 1"/>
    <w:basedOn w:val="Normalny"/>
    <w:next w:val="Normalny"/>
    <w:link w:val="Nagwek1Znak"/>
    <w:uiPriority w:val="9"/>
    <w:qFormat/>
    <w:rsid w:val="003B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6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6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68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B6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8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EF"/>
  </w:style>
  <w:style w:type="paragraph" w:styleId="Stopka">
    <w:name w:val="footer"/>
    <w:basedOn w:val="Normalny"/>
    <w:link w:val="StopkaZnak"/>
    <w:uiPriority w:val="99"/>
    <w:unhideWhenUsed/>
    <w:rsid w:val="00B8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EF"/>
  </w:style>
  <w:style w:type="character" w:styleId="Hipercze">
    <w:name w:val="Hyperlink"/>
    <w:unhideWhenUsed/>
    <w:rsid w:val="002332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49B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303826"/>
  </w:style>
  <w:style w:type="paragraph" w:styleId="Tekstpodstawowy">
    <w:name w:val="Body Text"/>
    <w:basedOn w:val="Normalny"/>
    <w:link w:val="TekstpodstawowyZnak"/>
    <w:rsid w:val="005D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5953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6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6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68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B6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B8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EF"/>
  </w:style>
  <w:style w:type="paragraph" w:styleId="Stopka">
    <w:name w:val="footer"/>
    <w:basedOn w:val="Normalny"/>
    <w:link w:val="StopkaZnak"/>
    <w:uiPriority w:val="99"/>
    <w:unhideWhenUsed/>
    <w:rsid w:val="00B8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EF"/>
  </w:style>
  <w:style w:type="character" w:styleId="Hipercze">
    <w:name w:val="Hyperlink"/>
    <w:unhideWhenUsed/>
    <w:rsid w:val="002332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49B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303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wy.naszemiast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lawy.naszemiast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kl</cp:lastModifiedBy>
  <cp:revision>2</cp:revision>
  <dcterms:created xsi:type="dcterms:W3CDTF">2012-11-14T14:49:00Z</dcterms:created>
  <dcterms:modified xsi:type="dcterms:W3CDTF">2012-11-14T14:49:00Z</dcterms:modified>
</cp:coreProperties>
</file>